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17E7">
      <w:pPr>
        <w:pStyle w:val="Titolo10"/>
      </w:pPr>
      <w:bookmarkStart w:id="0" w:name="_GoBack"/>
      <w:bookmarkEnd w:id="0"/>
      <w:r>
        <w:t xml:space="preserve">DICHIARAZIONE SOSTITUTIVA DI ATTO DI NOTORIETA’ </w:t>
      </w:r>
    </w:p>
    <w:p w:rsidR="00000000" w:rsidRDefault="000717E7">
      <w:pPr>
        <w:jc w:val="center"/>
      </w:pPr>
      <w:r>
        <w:rPr>
          <w:rFonts w:ascii="Arial Narrow" w:hAnsi="Arial Narrow" w:cs="Arial Narrow"/>
          <w:b/>
          <w:sz w:val="24"/>
        </w:rPr>
        <w:t>CERTIFICATO DI ORIGINE  A POSTERIORI</w:t>
      </w:r>
    </w:p>
    <w:p w:rsidR="00000000" w:rsidRDefault="000717E7">
      <w:pPr>
        <w:pStyle w:val="Titolo10"/>
      </w:pPr>
      <w:r>
        <w:t>(D.P.R. N. 445/2000)</w:t>
      </w:r>
    </w:p>
    <w:p w:rsidR="00000000" w:rsidRDefault="000717E7">
      <w:pPr>
        <w:jc w:val="center"/>
        <w:rPr>
          <w:rFonts w:ascii="Arial Narrow" w:hAnsi="Arial Narrow" w:cs="Arial Narrow"/>
          <w:b/>
          <w:sz w:val="24"/>
          <w:szCs w:val="24"/>
        </w:rPr>
      </w:pPr>
    </w:p>
    <w:p w:rsidR="00000000" w:rsidRDefault="000717E7">
      <w:pPr>
        <w:jc w:val="both"/>
        <w:rPr>
          <w:rFonts w:ascii="Arial Narrow" w:hAnsi="Arial Narrow" w:cs="Arial Narrow"/>
          <w:b/>
          <w:sz w:val="24"/>
          <w:szCs w:val="24"/>
        </w:rPr>
      </w:pPr>
    </w:p>
    <w:p w:rsidR="00000000" w:rsidRDefault="000717E7">
      <w:pPr>
        <w:pStyle w:val="Corpodeltesto31"/>
        <w:spacing w:line="360" w:lineRule="auto"/>
      </w:pPr>
      <w:r>
        <w:t>Il/la sottoscritto/a ___________________________________, nato a ___________________ prov. ______ il ____/____/_____, residente in ________________</w:t>
      </w:r>
      <w:r>
        <w:t>_ prov. _____ Via _____________________ n. _____</w:t>
      </w:r>
    </w:p>
    <w:p w:rsidR="00000000" w:rsidRDefault="000717E7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in qualità di </w:t>
      </w:r>
      <w:r>
        <w:rPr>
          <w:rFonts w:ascii="Arial Narrow" w:hAnsi="Arial Narrow" w:cs="Arial Narrow"/>
          <w:b/>
          <w:sz w:val="24"/>
          <w:szCs w:val="24"/>
        </w:rPr>
        <w:t xml:space="preserve">titolare, legale rappresentante o procuratore </w:t>
      </w:r>
      <w:r>
        <w:rPr>
          <w:rFonts w:ascii="Arial Narrow" w:hAnsi="Arial Narrow" w:cs="Arial Narrow"/>
          <w:b/>
          <w:sz w:val="24"/>
          <w:szCs w:val="24"/>
        </w:rPr>
        <w:t xml:space="preserve">o </w:t>
      </w:r>
      <w:r>
        <w:rPr>
          <w:rFonts w:ascii="Arial Narrow" w:hAnsi="Arial Narrow" w:cs="Arial Narrow"/>
          <w:b/>
          <w:sz w:val="24"/>
          <w:szCs w:val="24"/>
        </w:rPr>
        <w:t>spedizioniere delegato</w:t>
      </w:r>
      <w:r>
        <w:rPr>
          <w:rFonts w:ascii="Arial Narrow" w:hAnsi="Arial Narrow" w:cs="Arial Narrow"/>
          <w:sz w:val="24"/>
          <w:szCs w:val="24"/>
        </w:rPr>
        <w:t xml:space="preserve"> dell’impresa __________________  con sede in _____________ prov. _______ Via _______________ n. _____, Registro Imprese R.</w:t>
      </w:r>
      <w:r>
        <w:rPr>
          <w:rFonts w:ascii="Arial Narrow" w:hAnsi="Arial Narrow" w:cs="Arial Narrow"/>
          <w:sz w:val="24"/>
          <w:szCs w:val="24"/>
        </w:rPr>
        <w:t>E.A. n. ____________</w:t>
      </w:r>
    </w:p>
    <w:p w:rsidR="00000000" w:rsidRDefault="000717E7">
      <w:pPr>
        <w:jc w:val="both"/>
        <w:rPr>
          <w:rFonts w:ascii="Arial Narrow" w:hAnsi="Arial Narrow" w:cs="Arial Narrow"/>
          <w:sz w:val="24"/>
          <w:szCs w:val="24"/>
        </w:rPr>
      </w:pPr>
    </w:p>
    <w:p w:rsidR="00000000" w:rsidRDefault="000717E7">
      <w:pPr>
        <w:pStyle w:val="Titolo3"/>
      </w:pPr>
      <w:r>
        <w:t>DICHIARA</w:t>
      </w:r>
    </w:p>
    <w:p w:rsidR="00000000" w:rsidRDefault="000717E7">
      <w:pPr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sotto la propria responsabilità – a norma dell’art. 47 e dell’art. 19</w:t>
      </w:r>
      <w:r>
        <w:rPr>
          <w:rStyle w:val="Caratterinotaapidipagina"/>
          <w:rFonts w:ascii="Arial Narrow" w:hAnsi="Arial Narrow" w:cs="Arial Narrow"/>
          <w:b/>
          <w:sz w:val="24"/>
          <w:szCs w:val="24"/>
        </w:rPr>
        <w:footnoteReference w:id="1"/>
      </w:r>
      <w:r>
        <w:rPr>
          <w:rFonts w:ascii="Arial Narrow" w:hAnsi="Arial Narrow" w:cs="Arial Narrow"/>
          <w:b/>
          <w:sz w:val="24"/>
          <w:szCs w:val="24"/>
        </w:rPr>
        <w:t xml:space="preserve"> del D.P.R. 28/12/2000, n. 445 - recante il testo unico delle disposizioni legislative e regolamentari in materia di documentazione amministrativa, consape</w:t>
      </w:r>
      <w:r>
        <w:rPr>
          <w:rFonts w:ascii="Arial Narrow" w:hAnsi="Arial Narrow" w:cs="Arial Narrow"/>
          <w:b/>
          <w:sz w:val="24"/>
          <w:szCs w:val="24"/>
        </w:rPr>
        <w:t>vole delle sanzioni penali previste dall’articolo 76 della medesima legge in caso di falsità in atti e di dichiarazioni mendaci e che la non veridicità delle dichiarazioni rese comporta la decadenza dai benefici eventualmente conseguenti al rilascio del ce</w:t>
      </w:r>
      <w:r>
        <w:rPr>
          <w:rFonts w:ascii="Arial Narrow" w:hAnsi="Arial Narrow" w:cs="Arial Narrow"/>
          <w:b/>
          <w:sz w:val="24"/>
          <w:szCs w:val="24"/>
        </w:rPr>
        <w:t xml:space="preserve">rtificato </w:t>
      </w:r>
    </w:p>
    <w:p w:rsidR="00000000" w:rsidRDefault="000717E7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(Barrare le voci e completare)</w:t>
      </w:r>
    </w:p>
    <w:p w:rsidR="00000000" w:rsidRDefault="000717E7">
      <w:pPr>
        <w:jc w:val="center"/>
        <w:rPr>
          <w:rFonts w:ascii="Arial Narrow" w:hAnsi="Arial Narrow" w:cs="Arial Narrow"/>
          <w:b/>
          <w:sz w:val="24"/>
          <w:szCs w:val="24"/>
        </w:rPr>
      </w:pPr>
    </w:p>
    <w:p w:rsidR="00000000" w:rsidRDefault="000717E7">
      <w:pPr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 non avere richiesto  precedentemente il rilascio del certificato di origine  al momento della spedizione delle merci in quanto</w:t>
      </w:r>
    </w:p>
    <w:p w:rsidR="00000000" w:rsidRDefault="000717E7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__________________________________________________________________________________</w:t>
      </w:r>
      <w:r>
        <w:rPr>
          <w:rFonts w:ascii="Arial Narrow" w:hAnsi="Arial Narrow" w:cs="Arial Narrow"/>
          <w:sz w:val="24"/>
          <w:szCs w:val="24"/>
        </w:rPr>
        <w:t>___</w:t>
      </w:r>
    </w:p>
    <w:p w:rsidR="00000000" w:rsidRDefault="000717E7">
      <w:pPr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che le copie dei documenti allegati sono conformi agli originali  custoditi presso: </w:t>
      </w:r>
    </w:p>
    <w:p w:rsidR="00000000" w:rsidRDefault="000717E7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__________________________________________________________________________________</w:t>
      </w:r>
    </w:p>
    <w:p w:rsidR="00000000" w:rsidRDefault="000717E7">
      <w:pPr>
        <w:rPr>
          <w:rFonts w:ascii="Arial Narrow" w:hAnsi="Arial Narrow" w:cs="Arial Narrow"/>
          <w:sz w:val="24"/>
          <w:szCs w:val="24"/>
        </w:rPr>
      </w:pPr>
    </w:p>
    <w:p w:rsidR="00000000" w:rsidRDefault="000717E7">
      <w:pPr>
        <w:pStyle w:val="Titolo3"/>
      </w:pPr>
      <w:r>
        <w:t>ED ALLEGA</w:t>
      </w:r>
    </w:p>
    <w:p w:rsidR="00000000" w:rsidRDefault="000717E7"/>
    <w:p w:rsidR="00000000" w:rsidRDefault="000717E7">
      <w:pPr>
        <w:numPr>
          <w:ilvl w:val="0"/>
          <w:numId w:val="5"/>
        </w:num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notifica telematica d’esportazione rilasciata dalla Dogana o copia di d</w:t>
      </w:r>
      <w:r>
        <w:rPr>
          <w:rFonts w:ascii="Arial Narrow" w:hAnsi="Arial Narrow" w:cs="Arial Narrow"/>
          <w:sz w:val="24"/>
          <w:szCs w:val="24"/>
        </w:rPr>
        <w:t xml:space="preserve">ocumentazione cartacea equivalente; </w:t>
      </w:r>
    </w:p>
    <w:p w:rsidR="00000000" w:rsidRDefault="000717E7">
      <w:pPr>
        <w:numPr>
          <w:ilvl w:val="0"/>
          <w:numId w:val="5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bolletta doganale d’importazione nel Paese terzo;</w:t>
      </w:r>
    </w:p>
    <w:p w:rsidR="00000000" w:rsidRDefault="000717E7">
      <w:pPr>
        <w:numPr>
          <w:ilvl w:val="0"/>
          <w:numId w:val="5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altro (per esempio: lettera di vettura, polizza di carico, fattura col visto uscire della dogana italiana, etc.) _______________________________________________________</w:t>
      </w:r>
      <w:r>
        <w:rPr>
          <w:rFonts w:ascii="Arial Narrow" w:hAnsi="Arial Narrow" w:cs="Arial Narrow"/>
          <w:sz w:val="24"/>
          <w:szCs w:val="24"/>
        </w:rPr>
        <w:t>_____________________________</w:t>
      </w:r>
    </w:p>
    <w:p w:rsidR="00000000" w:rsidRDefault="000717E7">
      <w:pPr>
        <w:ind w:left="284"/>
        <w:rPr>
          <w:rFonts w:ascii="Arial Narrow" w:hAnsi="Arial Narrow" w:cs="Arial Narrow"/>
          <w:sz w:val="24"/>
          <w:szCs w:val="24"/>
        </w:rPr>
      </w:pPr>
    </w:p>
    <w:p w:rsidR="00000000" w:rsidRDefault="000717E7">
      <w:pPr>
        <w:rPr>
          <w:rFonts w:ascii="Arial Narrow" w:hAnsi="Arial Narrow" w:cs="Arial Narrow"/>
          <w:i/>
          <w:iCs/>
          <w:sz w:val="21"/>
          <w:szCs w:val="21"/>
        </w:rPr>
      </w:pPr>
      <w:r>
        <w:rPr>
          <w:rFonts w:ascii="Arial Narrow" w:hAnsi="Arial Narrow" w:cs="Arial Narrow"/>
          <w:b/>
          <w:bCs/>
        </w:rPr>
        <w:t>ATTENZIONE:</w:t>
      </w:r>
    </w:p>
    <w:p w:rsidR="00000000" w:rsidRDefault="000717E7">
      <w:pPr>
        <w:widowControl w:val="0"/>
        <w:numPr>
          <w:ilvl w:val="0"/>
          <w:numId w:val="2"/>
        </w:numPr>
        <w:rPr>
          <w:rFonts w:ascii="Arial Narrow" w:hAnsi="Arial Narrow" w:cs="Arial Narrow"/>
          <w:i/>
          <w:iCs/>
          <w:sz w:val="21"/>
          <w:szCs w:val="21"/>
        </w:rPr>
      </w:pPr>
      <w:r>
        <w:rPr>
          <w:rFonts w:ascii="Arial Narrow" w:hAnsi="Arial Narrow" w:cs="Arial Narrow"/>
          <w:i/>
          <w:iCs/>
          <w:sz w:val="21"/>
          <w:szCs w:val="21"/>
        </w:rPr>
        <w:t>Compilare in ogni sua parte il presente modulo</w:t>
      </w:r>
    </w:p>
    <w:p w:rsidR="00000000" w:rsidRDefault="000717E7">
      <w:pPr>
        <w:widowControl w:val="0"/>
        <w:numPr>
          <w:ilvl w:val="0"/>
          <w:numId w:val="2"/>
        </w:numPr>
        <w:rPr>
          <w:rFonts w:ascii="Arial Narrow" w:hAnsi="Arial Narrow" w:cs="Arial Narrow"/>
          <w:i/>
          <w:iCs/>
          <w:sz w:val="21"/>
          <w:szCs w:val="21"/>
        </w:rPr>
      </w:pPr>
      <w:r>
        <w:rPr>
          <w:rFonts w:ascii="Arial Narrow" w:hAnsi="Arial Narrow" w:cs="Arial Narrow"/>
          <w:i/>
          <w:iCs/>
          <w:sz w:val="21"/>
          <w:szCs w:val="21"/>
        </w:rPr>
        <w:t>Salvare sul proprio PC</w:t>
      </w:r>
    </w:p>
    <w:p w:rsidR="00000000" w:rsidRDefault="000717E7">
      <w:pPr>
        <w:widowControl w:val="0"/>
        <w:numPr>
          <w:ilvl w:val="0"/>
          <w:numId w:val="2"/>
        </w:numPr>
        <w:rPr>
          <w:rFonts w:ascii="Arial Narrow" w:hAnsi="Arial Narrow" w:cs="Arial Narrow"/>
          <w:i/>
          <w:iCs/>
          <w:sz w:val="21"/>
          <w:szCs w:val="21"/>
        </w:rPr>
      </w:pPr>
      <w:r>
        <w:rPr>
          <w:rFonts w:ascii="Arial Narrow" w:hAnsi="Arial Narrow" w:cs="Arial Narrow"/>
          <w:i/>
          <w:iCs/>
          <w:sz w:val="21"/>
          <w:szCs w:val="21"/>
        </w:rPr>
        <w:t xml:space="preserve">Apporre firma digitale del Legale Rappresentante/Procuratore </w:t>
      </w:r>
    </w:p>
    <w:p w:rsidR="00000000" w:rsidRDefault="000717E7">
      <w:pPr>
        <w:widowControl w:val="0"/>
        <w:numPr>
          <w:ilvl w:val="0"/>
          <w:numId w:val="2"/>
        </w:numPr>
      </w:pPr>
      <w:r>
        <w:rPr>
          <w:rFonts w:ascii="Arial Narrow" w:hAnsi="Arial Narrow" w:cs="Arial Narrow"/>
          <w:i/>
          <w:iCs/>
          <w:sz w:val="21"/>
          <w:szCs w:val="21"/>
        </w:rPr>
        <w:t>Inviare tramite piattaforma Cert’o come allegato al certificato di origine</w:t>
      </w:r>
    </w:p>
    <w:sectPr w:rsidR="00000000">
      <w:footerReference w:type="default" r:id="rId7"/>
      <w:footerReference w:type="first" r:id="rId8"/>
      <w:pgSz w:w="11906" w:h="16838"/>
      <w:pgMar w:top="993" w:right="1273" w:bottom="1496" w:left="1273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17E7">
      <w:r>
        <w:separator/>
      </w:r>
    </w:p>
  </w:endnote>
  <w:endnote w:type="continuationSeparator" w:id="0">
    <w:p w:rsidR="00000000" w:rsidRDefault="0007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17E7">
    <w:pPr>
      <w:pStyle w:val="Testonotaapidipagina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L’informativa  completa sul trattamento dei dati è presente sul sito </w:t>
    </w:r>
    <w:hyperlink r:id="rId1" w:history="1">
      <w:r>
        <w:rPr>
          <w:rStyle w:val="Collegamentoipertestuale"/>
          <w:rFonts w:ascii="Arial Narrow" w:hAnsi="Arial Narrow" w:cs="Arial Narrow"/>
          <w:sz w:val="16"/>
          <w:szCs w:val="16"/>
        </w:rPr>
        <w:t>www.romagna.camcom.it</w:t>
      </w:r>
    </w:hyperlink>
  </w:p>
  <w:p w:rsidR="00000000" w:rsidRDefault="000717E7">
    <w:pPr>
      <w:ind w:left="360"/>
      <w:jc w:val="both"/>
      <w:rPr>
        <w:rFonts w:ascii="Arial Narrow" w:hAnsi="Arial Narrow" w:cs="Arial Narrow"/>
        <w:sz w:val="16"/>
        <w:szCs w:val="16"/>
      </w:rPr>
    </w:pPr>
  </w:p>
  <w:p w:rsidR="00000000" w:rsidRDefault="000717E7">
    <w:pPr>
      <w:ind w:left="360"/>
      <w:jc w:val="right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alleg. 5 - Richiesta certificato di origine a posteriori </w:t>
    </w:r>
  </w:p>
  <w:p w:rsidR="00000000" w:rsidRDefault="000717E7">
    <w:pPr>
      <w:pStyle w:val="Pidipagina"/>
      <w:rPr>
        <w:rFonts w:ascii="Arial Narrow" w:hAnsi="Arial Narrow"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1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17E7">
      <w:r>
        <w:separator/>
      </w:r>
    </w:p>
  </w:footnote>
  <w:footnote w:type="continuationSeparator" w:id="0">
    <w:p w:rsidR="00000000" w:rsidRDefault="000717E7">
      <w:r>
        <w:continuationSeparator/>
      </w:r>
    </w:p>
  </w:footnote>
  <w:footnote w:id="1">
    <w:p w:rsidR="00000000" w:rsidRDefault="000717E7">
      <w:pPr>
        <w:pStyle w:val="Testonotaapidipagina"/>
        <w:jc w:val="both"/>
        <w:rPr>
          <w:rFonts w:ascii="Arial Narrow" w:hAnsi="Arial Narrow" w:cs="Arial Narrow"/>
          <w:sz w:val="16"/>
          <w:szCs w:val="16"/>
        </w:rPr>
      </w:pPr>
      <w:r>
        <w:rPr>
          <w:rStyle w:val="Caratterinotaapidipagina"/>
          <w:rFonts w:ascii="Arial Narrow" w:hAnsi="Arial Narrow"/>
        </w:rPr>
        <w:footnoteRef/>
      </w:r>
      <w:r>
        <w:t xml:space="preserve"> </w:t>
      </w:r>
      <w:r>
        <w:rPr>
          <w:rFonts w:ascii="Arial Narrow" w:hAnsi="Arial Narrow" w:cs="Arial Narrow"/>
          <w:sz w:val="16"/>
          <w:szCs w:val="16"/>
        </w:rPr>
        <w:t>Art.</w:t>
      </w:r>
      <w:r>
        <w:rPr>
          <w:rFonts w:ascii="Arial Narrow" w:hAnsi="Arial Narrow" w:cs="Arial Narrow"/>
          <w:sz w:val="16"/>
          <w:szCs w:val="16"/>
        </w:rPr>
        <w:t xml:space="preserve"> 19 D.P.R. 445/2000. Modalità alternative all’autenticazione di copie. La dichiarazione sostitutiva dell’atto di notorietà di cui all’art. 47 può anche riguardare il fatto che la copia di un atto o di un documento conservato o rilasciato da una pubblica am</w:t>
      </w:r>
      <w:r>
        <w:rPr>
          <w:rFonts w:ascii="Arial Narrow" w:hAnsi="Arial Narrow" w:cs="Arial Narrow"/>
          <w:sz w:val="16"/>
          <w:szCs w:val="16"/>
        </w:rPr>
        <w:t>ministrazione, la copia di una pubblicazione ovvero la copia di titoli di studio o di servizio sono conformi all’originale. Tale dichiarazione può altresì riguardare la conformità all’originale della copia dei documenti fiscali che devono essere obbligator</w:t>
      </w:r>
      <w:r>
        <w:rPr>
          <w:rFonts w:ascii="Arial Narrow" w:hAnsi="Arial Narrow" w:cs="Arial Narrow"/>
          <w:sz w:val="16"/>
          <w:szCs w:val="16"/>
        </w:rPr>
        <w:t>iamente conservati dai privati.</w:t>
      </w:r>
    </w:p>
    <w:p w:rsidR="00000000" w:rsidRDefault="000717E7">
      <w:pPr>
        <w:pStyle w:val="Testonotaapidipagina"/>
        <w:rPr>
          <w:rFonts w:ascii="Arial Narrow" w:hAnsi="Arial Narrow" w:cs="Arial Narrow"/>
          <w:sz w:val="16"/>
          <w:szCs w:val="16"/>
        </w:rPr>
      </w:pPr>
    </w:p>
    <w:p w:rsidR="00000000" w:rsidRDefault="000717E7">
      <w:pPr>
        <w:pStyle w:val="Testonotaapidipagina"/>
        <w:rPr>
          <w:rFonts w:ascii="Arial Narrow" w:hAnsi="Arial Narrow" w:cs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E7"/>
    <w:rsid w:val="000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2CA838-3EDC-4853-909B-89BB548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Helvetica-Bold" w:hAnsi="Helvetica-Bold" w:cs="Helvetica-Bold"/>
      <w:b/>
      <w:bCs/>
      <w:sz w:val="19"/>
      <w:szCs w:val="19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 Narrow" w:hAnsi="Arial Narrow" w:cs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  <w:sz w:val="21"/>
      <w:szCs w:val="21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1z0">
    <w:name w:val="WW8Num1z0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-Regular" w:hAnsi="Wingdings-Regular" w:cs="Wingdings-Regular" w:hint="default"/>
      <w:b/>
      <w:sz w:val="28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basedOn w:val="Carpredefinitoparagrafo1"/>
    <w:rPr>
      <w:vertAlign w:val="superscript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styleId="Rimandonotadichiusura">
    <w:name w:val="end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 Narrow" w:hAnsi="Arial Narrow" w:cs="Arial Narrow"/>
      <w:b/>
      <w:bCs/>
      <w:sz w:val="24"/>
      <w:szCs w:val="24"/>
    </w:rPr>
  </w:style>
  <w:style w:type="paragraph" w:styleId="Corpotesto">
    <w:name w:val="Body Text"/>
    <w:basedOn w:val="Normale"/>
    <w:rPr>
      <w:rFonts w:ascii="Arial" w:hAnsi="Arial" w:cs="Arial"/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pPr>
      <w:jc w:val="both"/>
    </w:pPr>
    <w:rPr>
      <w:rFonts w:ascii="Helvetica" w:hAnsi="Helvetica" w:cs="Helvetica"/>
      <w:sz w:val="16"/>
      <w:szCs w:val="16"/>
    </w:rPr>
  </w:style>
  <w:style w:type="paragraph" w:customStyle="1" w:styleId="Corpodeltesto31">
    <w:name w:val="Corpo del testo 31"/>
    <w:basedOn w:val="Normale"/>
    <w:pPr>
      <w:jc w:val="both"/>
    </w:pPr>
    <w:rPr>
      <w:rFonts w:ascii="Arial Narrow" w:hAnsi="Arial Narrow" w:cs="Arial Narrow"/>
      <w:sz w:val="24"/>
      <w:szCs w:val="24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footnotetext">
    <w:name w:val="footnote text"/>
    <w:pPr>
      <w:suppressAutoHyphens/>
    </w:pPr>
    <w:rPr>
      <w:rFonts w:eastAsia="Andale Sans U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magna.camcom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ALLEGATO ALL’ISTANZA DI C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ALL’ISTANZA DI C</dc:title>
  <dc:subject/>
  <dc:creator>cfo0357</dc:creator>
  <cp:keywords/>
  <cp:lastModifiedBy>Caterina Mambelli</cp:lastModifiedBy>
  <cp:revision>2</cp:revision>
  <cp:lastPrinted>2017-03-07T15:09:00Z</cp:lastPrinted>
  <dcterms:created xsi:type="dcterms:W3CDTF">2024-03-20T14:12:00Z</dcterms:created>
  <dcterms:modified xsi:type="dcterms:W3CDTF">2024-03-20T14:12:00Z</dcterms:modified>
</cp:coreProperties>
</file>